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75896D78" w14:textId="630D1744" w:rsidR="00694FEA" w:rsidRPr="00694FEA" w:rsidRDefault="00D135FE" w:rsidP="00694FEA">
      <w:pPr>
        <w:pStyle w:val="NoSpacing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34398955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36"/>
          <w:szCs w:val="40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0"/>
        </w:rPr>
        <w:t xml:space="preserve">Convocatoria </w:t>
      </w:r>
    </w:p>
    <w:p w14:paraId="1E565BB8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56"/>
          <w:szCs w:val="110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110"/>
        </w:rPr>
        <w:t>Oportunidad</w:t>
      </w:r>
    </w:p>
    <w:p w14:paraId="72097383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36"/>
          <w:szCs w:val="40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0"/>
        </w:rPr>
        <w:t>de</w:t>
      </w:r>
    </w:p>
    <w:p w14:paraId="6FA16857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44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48"/>
        </w:rPr>
        <w:t>Estancias</w:t>
      </w:r>
    </w:p>
    <w:p w14:paraId="1E2CC645" w14:textId="77777777" w:rsidR="00694FEA" w:rsidRPr="00821D8E" w:rsidRDefault="00694FEA" w:rsidP="00694FEA">
      <w:pPr>
        <w:spacing w:before="2" w:after="2"/>
        <w:jc w:val="center"/>
        <w:rPr>
          <w:rFonts w:ascii="Soberana Titular" w:hAnsi="Soberana Titular"/>
          <w:b/>
          <w:color w:val="7F7F7F" w:themeColor="text1" w:themeTint="80"/>
          <w:sz w:val="48"/>
          <w:szCs w:val="88"/>
        </w:rPr>
      </w:pPr>
      <w:r w:rsidRPr="00821D8E">
        <w:rPr>
          <w:rFonts w:ascii="Soberana Titular" w:hAnsi="Soberana Titular"/>
          <w:b/>
          <w:color w:val="7F7F7F" w:themeColor="text1" w:themeTint="80"/>
          <w:sz w:val="40"/>
          <w:szCs w:val="88"/>
        </w:rPr>
        <w:t>en</w:t>
      </w:r>
    </w:p>
    <w:p w14:paraId="36BF17DD" w14:textId="77777777" w:rsidR="00694FEA" w:rsidRPr="00821D8E" w:rsidRDefault="00694FEA" w:rsidP="00694FEA">
      <w:pPr>
        <w:spacing w:before="2" w:after="2"/>
        <w:jc w:val="center"/>
        <w:outlineLvl w:val="0"/>
        <w:rPr>
          <w:rFonts w:ascii="Soberana Titular" w:hAnsi="Soberana Titular"/>
          <w:b/>
          <w:color w:val="7F7F7F" w:themeColor="text1" w:themeTint="80"/>
          <w:sz w:val="56"/>
          <w:szCs w:val="88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88"/>
        </w:rPr>
        <w:t>NASA-AMES</w:t>
      </w:r>
    </w:p>
    <w:p w14:paraId="5C03481C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Cs w:val="48"/>
          <w:lang w:val="en-US"/>
        </w:rPr>
      </w:pPr>
      <w:r w:rsidRPr="00821D8E">
        <w:rPr>
          <w:rFonts w:ascii="Soberana Titular" w:hAnsi="Soberana Titular"/>
          <w:b/>
          <w:color w:val="7F7F7F" w:themeColor="text1" w:themeTint="80"/>
          <w:szCs w:val="48"/>
          <w:lang w:val="en-US"/>
        </w:rPr>
        <w:t>(The National Aeronautics</w:t>
      </w:r>
    </w:p>
    <w:p w14:paraId="04F23750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Cs w:val="48"/>
          <w:lang w:val="en-US"/>
        </w:rPr>
      </w:pPr>
      <w:r w:rsidRPr="00821D8E">
        <w:rPr>
          <w:rFonts w:ascii="Soberana Titular" w:hAnsi="Soberana Titular"/>
          <w:b/>
          <w:color w:val="7F7F7F" w:themeColor="text1" w:themeTint="80"/>
          <w:szCs w:val="48"/>
          <w:lang w:val="en-US"/>
        </w:rPr>
        <w:t xml:space="preserve"> and Space Administration) </w:t>
      </w:r>
    </w:p>
    <w:p w14:paraId="5B40A312" w14:textId="77777777" w:rsidR="00694FEA" w:rsidRPr="00AD267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</w:p>
    <w:p w14:paraId="59BCCD6B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 xml:space="preserve">para </w:t>
      </w:r>
    </w:p>
    <w:p w14:paraId="3B216095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 xml:space="preserve">Estudiantes Mexicanos </w:t>
      </w:r>
    </w:p>
    <w:p w14:paraId="0A82FE63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>de Instituciones de Educación Superior</w:t>
      </w:r>
    </w:p>
    <w:p w14:paraId="5E65CFAA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48"/>
          <w:szCs w:val="48"/>
        </w:rPr>
      </w:pPr>
    </w:p>
    <w:p w14:paraId="3FEEC3D1" w14:textId="1472352E" w:rsidR="00E4005E" w:rsidRPr="00E4005E" w:rsidRDefault="00694FEA" w:rsidP="00694FEA">
      <w:pPr>
        <w:jc w:val="center"/>
        <w:rPr>
          <w:rFonts w:ascii="Soberana Titular" w:hAnsi="Soberana Titular"/>
          <w:b/>
          <w:color w:val="595959" w:themeColor="text1" w:themeTint="A6"/>
        </w:rPr>
      </w:pPr>
      <w:r w:rsidRPr="00821D8E">
        <w:rPr>
          <w:rFonts w:ascii="Soberana Titular" w:hAnsi="Soberana Titular"/>
          <w:b/>
          <w:color w:val="FF0000"/>
          <w:sz w:val="36"/>
          <w:szCs w:val="48"/>
        </w:rPr>
        <w:t xml:space="preserve">Para el periodo de </w:t>
      </w:r>
      <w:proofErr w:type="gramStart"/>
      <w:r w:rsidR="00AD267E">
        <w:rPr>
          <w:rFonts w:ascii="Soberana Titular" w:hAnsi="Soberana Titular"/>
          <w:b/>
          <w:color w:val="FF0000"/>
          <w:sz w:val="36"/>
          <w:szCs w:val="48"/>
        </w:rPr>
        <w:t>Primavera</w:t>
      </w:r>
      <w:proofErr w:type="gramEnd"/>
      <w:r w:rsidR="00AD267E">
        <w:rPr>
          <w:rFonts w:ascii="Soberana Titular" w:hAnsi="Soberana Titular"/>
          <w:b/>
          <w:color w:val="FF0000"/>
          <w:sz w:val="36"/>
          <w:szCs w:val="48"/>
        </w:rPr>
        <w:t xml:space="preserve"> de 2019</w:t>
      </w:r>
      <w:r w:rsidRPr="00821D8E">
        <w:rPr>
          <w:rFonts w:ascii="Soberana Titular" w:hAnsi="Soberana Titular"/>
          <w:b/>
          <w:color w:val="FF0000"/>
          <w:sz w:val="36"/>
          <w:szCs w:val="48"/>
        </w:rPr>
        <w:br/>
      </w:r>
      <w:r w:rsidR="00AD267E">
        <w:rPr>
          <w:rFonts w:ascii="Soberana Titular" w:hAnsi="Soberana Titular"/>
          <w:b/>
          <w:color w:val="FF0000"/>
          <w:sz w:val="22"/>
        </w:rPr>
        <w:t>(7 de enero al 26 de abril de 2019</w:t>
      </w:r>
      <w:r w:rsidRPr="00821D8E">
        <w:rPr>
          <w:rFonts w:ascii="Soberana Titular" w:hAnsi="Soberana Titular"/>
          <w:b/>
          <w:color w:val="FF0000"/>
          <w:sz w:val="22"/>
        </w:rPr>
        <w:t>)</w:t>
      </w:r>
      <w:r w:rsidR="00D46709">
        <w:rPr>
          <w:rFonts w:ascii="Soberana Titular" w:hAnsi="Soberana Titular"/>
          <w:b/>
          <w:color w:val="595959" w:themeColor="text1" w:themeTint="A6"/>
        </w:rPr>
        <w:br/>
      </w:r>
    </w:p>
    <w:p w14:paraId="0842816C" w14:textId="77777777" w:rsidR="00694FEA" w:rsidRDefault="00694FEA" w:rsidP="00D135FE">
      <w:pPr>
        <w:pStyle w:val="NoSpacing"/>
        <w:jc w:val="right"/>
        <w:rPr>
          <w:rFonts w:ascii="Soberana Sans" w:hAnsi="Soberana Sans" w:cs="Times New Roman"/>
          <w:b/>
          <w:sz w:val="24"/>
        </w:rPr>
      </w:pPr>
    </w:p>
    <w:p w14:paraId="1336D9FA" w14:textId="376B8044" w:rsidR="00D135FE" w:rsidRDefault="00D135FE" w:rsidP="00D135FE">
      <w:pPr>
        <w:pStyle w:val="NoSpacing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NoSpacing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NoSpacing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NoSpacing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NoSpacing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NoSpacing"/>
        <w:rPr>
          <w:rFonts w:ascii="Soberana Sans" w:hAnsi="Soberana Sans" w:cs="Times New Roman"/>
          <w:b/>
          <w:sz w:val="24"/>
        </w:rPr>
      </w:pPr>
    </w:p>
    <w:p w14:paraId="44F6EA01" w14:textId="36248B51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="00285A5B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171A25">
        <w:rPr>
          <w:rFonts w:ascii="Soberana Sans" w:hAnsi="Soberana Sans" w:cs="Times New Roman"/>
          <w:sz w:val="20"/>
          <w:szCs w:val="20"/>
        </w:rPr>
        <w:t xml:space="preserve">como candidato para </w:t>
      </w:r>
      <w:r w:rsidR="00694FEA">
        <w:rPr>
          <w:rFonts w:ascii="Soberana Sans" w:hAnsi="Soberana Sans" w:cs="Times New Roman"/>
          <w:sz w:val="20"/>
          <w:szCs w:val="20"/>
        </w:rPr>
        <w:t>participar en una estancia de 16</w:t>
      </w:r>
      <w:r w:rsidR="00D46709">
        <w:rPr>
          <w:rFonts w:ascii="Soberana Sans" w:hAnsi="Soberana Sans" w:cs="Times New Roman"/>
          <w:sz w:val="20"/>
          <w:szCs w:val="20"/>
        </w:rPr>
        <w:t xml:space="preserve"> semanas en </w:t>
      </w:r>
      <w:r w:rsidRPr="00171A25">
        <w:rPr>
          <w:rFonts w:ascii="Soberana Sans" w:hAnsi="Soberana Sans" w:cs="Times New Roman"/>
          <w:sz w:val="20"/>
          <w:szCs w:val="20"/>
        </w:rPr>
        <w:t xml:space="preserve">el Centro </w:t>
      </w:r>
      <w:r w:rsidR="00D46709">
        <w:rPr>
          <w:rFonts w:ascii="Soberana Sans" w:hAnsi="Soberana Sans" w:cs="Times New Roman"/>
          <w:sz w:val="20"/>
          <w:szCs w:val="20"/>
        </w:rPr>
        <w:t>de Investigación “</w:t>
      </w:r>
      <w:r w:rsidRPr="00171A25">
        <w:rPr>
          <w:rFonts w:ascii="Soberana Sans" w:hAnsi="Soberana Sans" w:cs="Times New Roman"/>
          <w:sz w:val="20"/>
          <w:szCs w:val="20"/>
        </w:rPr>
        <w:t>Ames</w:t>
      </w:r>
      <w:r w:rsidR="00D46709">
        <w:rPr>
          <w:rFonts w:ascii="Soberana Sans" w:hAnsi="Soberana Sans" w:cs="Times New Roman"/>
          <w:sz w:val="20"/>
          <w:szCs w:val="20"/>
        </w:rPr>
        <w:t>”</w:t>
      </w:r>
      <w:r w:rsidRPr="00171A25">
        <w:rPr>
          <w:rFonts w:ascii="Soberana Sans" w:hAnsi="Soberana Sans" w:cs="Times New Roman"/>
          <w:sz w:val="20"/>
          <w:szCs w:val="20"/>
        </w:rPr>
        <w:t xml:space="preserve"> de la </w:t>
      </w:r>
      <w:r w:rsidR="0006593B">
        <w:rPr>
          <w:rFonts w:ascii="Soberana Sans" w:hAnsi="Soberana Sans" w:cs="Times New Roman"/>
          <w:sz w:val="20"/>
          <w:szCs w:val="20"/>
        </w:rPr>
        <w:t>“</w:t>
      </w:r>
      <w:proofErr w:type="spellStart"/>
      <w:r w:rsidR="0006593B">
        <w:rPr>
          <w:rFonts w:ascii="Soberana Sans" w:hAnsi="Soberana Sans" w:cs="Times New Roman"/>
          <w:sz w:val="20"/>
          <w:szCs w:val="20"/>
        </w:rPr>
        <w:t>National</w:t>
      </w:r>
      <w:proofErr w:type="spellEnd"/>
      <w:r w:rsidR="00D46709">
        <w:rPr>
          <w:rFonts w:ascii="Soberana Sans" w:hAnsi="Soberana Sans" w:cs="Times New Roman"/>
          <w:sz w:val="20"/>
          <w:szCs w:val="20"/>
        </w:rPr>
        <w:t xml:space="preserve"> </w:t>
      </w:r>
      <w:proofErr w:type="spellStart"/>
      <w:r w:rsidR="00D46709">
        <w:rPr>
          <w:rFonts w:ascii="Soberana Sans" w:hAnsi="Soberana Sans" w:cs="Times New Roman"/>
          <w:sz w:val="20"/>
          <w:szCs w:val="20"/>
        </w:rPr>
        <w:t>Aeronautics</w:t>
      </w:r>
      <w:proofErr w:type="spellEnd"/>
      <w:r w:rsidR="00D46709">
        <w:rPr>
          <w:rFonts w:ascii="Soberana Sans" w:hAnsi="Soberana Sans" w:cs="Times New Roman"/>
          <w:sz w:val="20"/>
          <w:szCs w:val="20"/>
        </w:rPr>
        <w:t xml:space="preserve"> and </w:t>
      </w:r>
      <w:proofErr w:type="spellStart"/>
      <w:r w:rsidR="00D46709">
        <w:rPr>
          <w:rFonts w:ascii="Soberana Sans" w:hAnsi="Soberana Sans" w:cs="Times New Roman"/>
          <w:sz w:val="20"/>
          <w:szCs w:val="20"/>
        </w:rPr>
        <w:t>Space</w:t>
      </w:r>
      <w:proofErr w:type="spellEnd"/>
      <w:r w:rsidR="00D46709">
        <w:rPr>
          <w:rFonts w:ascii="Soberana Sans" w:hAnsi="Soberana Sans" w:cs="Times New Roman"/>
          <w:sz w:val="20"/>
          <w:szCs w:val="20"/>
        </w:rPr>
        <w:t xml:space="preserve"> </w:t>
      </w:r>
      <w:proofErr w:type="spellStart"/>
      <w:r w:rsidR="00D46709">
        <w:rPr>
          <w:rFonts w:ascii="Soberana Sans" w:hAnsi="Soberana Sans" w:cs="Times New Roman"/>
          <w:sz w:val="20"/>
          <w:szCs w:val="20"/>
        </w:rPr>
        <w:t>Administration</w:t>
      </w:r>
      <w:proofErr w:type="spellEnd"/>
      <w:r w:rsidR="00D46709">
        <w:rPr>
          <w:rFonts w:ascii="Soberana Sans" w:hAnsi="Soberana Sans" w:cs="Times New Roman"/>
          <w:sz w:val="20"/>
          <w:szCs w:val="20"/>
        </w:rPr>
        <w:t>”</w:t>
      </w:r>
      <w:r w:rsidRPr="00171A25">
        <w:rPr>
          <w:rFonts w:ascii="Soberana Sans" w:hAnsi="Soberana Sans" w:cs="Times New Roman"/>
          <w:sz w:val="20"/>
          <w:szCs w:val="20"/>
        </w:rPr>
        <w:t xml:space="preserve"> (NASA), ubicado e</w:t>
      </w:r>
      <w:r>
        <w:rPr>
          <w:rFonts w:ascii="Soberana Sans" w:hAnsi="Soberana Sans" w:cs="Times New Roman"/>
          <w:sz w:val="20"/>
          <w:szCs w:val="20"/>
        </w:rPr>
        <w:t xml:space="preserve">n California, Estados </w:t>
      </w:r>
      <w:r w:rsidR="00C765FA">
        <w:rPr>
          <w:rFonts w:ascii="Soberana Sans" w:hAnsi="Soberana Sans" w:cs="Times New Roman"/>
          <w:sz w:val="20"/>
          <w:szCs w:val="20"/>
        </w:rPr>
        <w:t>Unidos 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AD267E">
        <w:rPr>
          <w:rFonts w:ascii="Soberana Sans" w:hAnsi="Soberana Sans"/>
          <w:b/>
          <w:i/>
          <w:color w:val="000000"/>
          <w:sz w:val="20"/>
        </w:rPr>
        <w:t>7 de enero al 26 de abril</w:t>
      </w:r>
      <w:r w:rsidR="000E0276" w:rsidRPr="00676865">
        <w:rPr>
          <w:rFonts w:ascii="Soberana Sans" w:hAnsi="Soberana Sans"/>
          <w:b/>
          <w:i/>
          <w:color w:val="000000"/>
          <w:sz w:val="20"/>
        </w:rPr>
        <w:t xml:space="preserve"> de 201</w:t>
      </w:r>
      <w:r w:rsidR="00AD267E">
        <w:rPr>
          <w:rFonts w:ascii="Soberana Sans" w:hAnsi="Soberana Sans"/>
          <w:b/>
          <w:i/>
          <w:color w:val="000000"/>
          <w:sz w:val="20"/>
        </w:rPr>
        <w:t>9</w:t>
      </w:r>
      <w:r w:rsidR="000E0276">
        <w:rPr>
          <w:rFonts w:ascii="Soberana Sans" w:hAnsi="Soberana Sans"/>
          <w:b/>
          <w:i/>
          <w:color w:val="000000"/>
          <w:sz w:val="20"/>
        </w:rPr>
        <w:t>.</w:t>
      </w:r>
    </w:p>
    <w:p w14:paraId="7E46D22A" w14:textId="77777777" w:rsidR="000E0276" w:rsidRPr="00D46709" w:rsidRDefault="000E0276" w:rsidP="00D135FE">
      <w:pPr>
        <w:jc w:val="both"/>
        <w:rPr>
          <w:rFonts w:ascii="Soberana Sans" w:hAnsi="Soberana Sans" w:cs="Times New Roman"/>
          <w:i/>
          <w:sz w:val="20"/>
          <w:szCs w:val="20"/>
        </w:rPr>
      </w:pPr>
    </w:p>
    <w:p w14:paraId="186B780C" w14:textId="3FD7B53B" w:rsidR="00D135FE" w:rsidRDefault="00D46709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</w:t>
      </w:r>
      <w:r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Institución e</w:t>
      </w:r>
      <w:bookmarkStart w:id="0" w:name="_GoBack"/>
      <w:bookmarkEnd w:id="0"/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ducativa</w:t>
      </w:r>
      <w:r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0A792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         </w:t>
      </w:r>
      <w:r w:rsidR="00D135FE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</w:t>
      </w:r>
      <w:r w:rsidR="00694FEA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285A5B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</w:t>
      </w:r>
      <w:r w:rsidR="000A7924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D135FE"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="00D135FE" w:rsidRPr="00171A25">
        <w:rPr>
          <w:rFonts w:ascii="Soberana Sans" w:hAnsi="Soberana Sans" w:cs="Times New Roman"/>
          <w:sz w:val="20"/>
          <w:szCs w:val="20"/>
        </w:rPr>
        <w:t>respalda</w:t>
      </w:r>
      <w:r w:rsidR="00D135FE">
        <w:rPr>
          <w:rFonts w:ascii="Soberana Sans" w:hAnsi="Soberana Sans" w:cs="Times New Roman"/>
          <w:sz w:val="20"/>
          <w:szCs w:val="20"/>
        </w:rPr>
        <w:t>r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694FEA">
        <w:rPr>
          <w:rFonts w:ascii="Soberana Sans" w:hAnsi="Soberana Sans" w:cs="Times New Roman"/>
          <w:b/>
          <w:i/>
          <w:sz w:val="20"/>
          <w:szCs w:val="20"/>
        </w:rPr>
        <w:t>16</w:t>
      </w:r>
      <w:r w:rsidR="00D135FE"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en el Centro Ames de la NASA (</w:t>
      </w:r>
      <w:r w:rsidR="00D135FE">
        <w:rPr>
          <w:rFonts w:ascii="Soberana Sans" w:hAnsi="Soberana Sans" w:cs="Times New Roman"/>
          <w:sz w:val="20"/>
          <w:szCs w:val="20"/>
        </w:rPr>
        <w:t xml:space="preserve">trámites de la visa, </w:t>
      </w:r>
      <w:r w:rsidR="00D135FE" w:rsidRPr="00171A25">
        <w:rPr>
          <w:rFonts w:ascii="Soberana Sans" w:hAnsi="Soberana Sans" w:cs="Times New Roman"/>
          <w:sz w:val="20"/>
          <w:szCs w:val="20"/>
        </w:rPr>
        <w:t>costo total de la estancia</w:t>
      </w:r>
      <w:r w:rsidR="00F21AB6">
        <w:rPr>
          <w:rFonts w:ascii="Soberana Sans" w:hAnsi="Soberana Sans" w:cs="Times New Roman"/>
          <w:sz w:val="20"/>
          <w:szCs w:val="20"/>
        </w:rPr>
        <w:t xml:space="preserve"> que cobra la NASA</w:t>
      </w:r>
      <w:r w:rsidR="00D135FE" w:rsidRPr="00171A25">
        <w:rPr>
          <w:rFonts w:ascii="Soberana Sans" w:hAnsi="Soberana Sans" w:cs="Times New Roman"/>
          <w:sz w:val="20"/>
          <w:szCs w:val="20"/>
        </w:rPr>
        <w:t>, pasaje de avión viaje redondo, costos de hospedaje, costos de alimentación, gastos de traslados, costos del seguro médico y del seguro en caso de accidentes y cualquier otr</w:t>
      </w:r>
      <w:r w:rsidR="00D135FE"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="00D135FE"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659A8BCE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estudiante candidato para estancia en el Centro Ames de la NASA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AE9110" w14:textId="77777777" w:rsidTr="00D135FE">
        <w:trPr>
          <w:trHeight w:val="240"/>
          <w:jc w:val="center"/>
        </w:trPr>
        <w:tc>
          <w:tcPr>
            <w:tcW w:w="3983" w:type="dxa"/>
            <w:vAlign w:val="center"/>
          </w:tcPr>
          <w:p w14:paraId="7D700F01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Resultados del examen TOEFL IBT emitido por ETS </w:t>
            </w:r>
          </w:p>
          <w:p w14:paraId="1BB982D2" w14:textId="4EFC987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Soberana Sans" w:hAnsi="Soberana San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Testing</w:t>
            </w:r>
            <w:proofErr w:type="spellEnd"/>
            <w:r>
              <w:rPr>
                <w:rFonts w:ascii="Soberana Sans" w:hAnsi="Soberana San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Service</w:t>
            </w:r>
            <w:proofErr w:type="spellEnd"/>
            <w:r>
              <w:rPr>
                <w:rFonts w:ascii="Soberana Sans" w:hAnsi="Soberana Sans" w:cs="Times New Roman"/>
                <w:sz w:val="20"/>
                <w:szCs w:val="20"/>
              </w:rPr>
              <w:t>)</w:t>
            </w:r>
          </w:p>
        </w:tc>
        <w:tc>
          <w:tcPr>
            <w:tcW w:w="5315" w:type="dxa"/>
          </w:tcPr>
          <w:p w14:paraId="05A75537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6DC6F82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3C0189">
        <w:trPr>
          <w:trHeight w:val="536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3C0189" w:rsidRPr="00171A25" w14:paraId="4161D27D" w14:textId="77777777" w:rsidTr="003C0189">
        <w:trPr>
          <w:trHeight w:val="240"/>
          <w:jc w:val="center"/>
        </w:trPr>
        <w:tc>
          <w:tcPr>
            <w:tcW w:w="3983" w:type="dxa"/>
            <w:vMerge w:val="restart"/>
            <w:vAlign w:val="center"/>
          </w:tcPr>
          <w:p w14:paraId="3548154C" w14:textId="77777777" w:rsid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del estudiante</w:t>
            </w:r>
          </w:p>
        </w:tc>
        <w:tc>
          <w:tcPr>
            <w:tcW w:w="5315" w:type="dxa"/>
          </w:tcPr>
          <w:p w14:paraId="2965CC78" w14:textId="4869A8D1" w:rsidR="003C0189" w:rsidRP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Tel. fijo:</w:t>
            </w:r>
          </w:p>
        </w:tc>
      </w:tr>
      <w:tr w:rsidR="003C0189" w:rsidRPr="00171A25" w14:paraId="78B4A0EE" w14:textId="77777777" w:rsidTr="00D135FE">
        <w:trPr>
          <w:trHeight w:val="240"/>
          <w:jc w:val="center"/>
        </w:trPr>
        <w:tc>
          <w:tcPr>
            <w:tcW w:w="3983" w:type="dxa"/>
            <w:vMerge/>
            <w:vAlign w:val="center"/>
          </w:tcPr>
          <w:p w14:paraId="020A7A66" w14:textId="77777777" w:rsid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5315" w:type="dxa"/>
          </w:tcPr>
          <w:p w14:paraId="67065340" w14:textId="31669B89" w:rsidR="003C0189" w:rsidRP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Tel. móvil:</w:t>
            </w:r>
          </w:p>
        </w:tc>
      </w:tr>
      <w:tr w:rsidR="003C0189" w:rsidRPr="00171A25" w14:paraId="02154708" w14:textId="77777777" w:rsidTr="003C0189">
        <w:trPr>
          <w:trHeight w:val="353"/>
          <w:jc w:val="center"/>
        </w:trPr>
        <w:tc>
          <w:tcPr>
            <w:tcW w:w="3983" w:type="dxa"/>
            <w:vMerge w:val="restart"/>
            <w:vAlign w:val="center"/>
          </w:tcPr>
          <w:p w14:paraId="4B71034A" w14:textId="77777777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 xml:space="preserve">Tema de interés </w:t>
            </w:r>
          </w:p>
          <w:p w14:paraId="60D4D668" w14:textId="4997F85C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para la estancia</w:t>
            </w:r>
          </w:p>
        </w:tc>
        <w:tc>
          <w:tcPr>
            <w:tcW w:w="5315" w:type="dxa"/>
          </w:tcPr>
          <w:p w14:paraId="62C5C0E6" w14:textId="77777777" w:rsid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Opción 1:</w:t>
            </w:r>
          </w:p>
          <w:p w14:paraId="60323B2E" w14:textId="60BC9053" w:rsidR="003C0189" w:rsidRP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3C0189" w:rsidRPr="00171A25" w14:paraId="4163D728" w14:textId="77777777" w:rsidTr="00D135FE">
        <w:trPr>
          <w:trHeight w:val="240"/>
          <w:jc w:val="center"/>
        </w:trPr>
        <w:tc>
          <w:tcPr>
            <w:tcW w:w="3983" w:type="dxa"/>
            <w:vMerge/>
            <w:vAlign w:val="center"/>
          </w:tcPr>
          <w:p w14:paraId="5BCAF98F" w14:textId="77777777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5315" w:type="dxa"/>
          </w:tcPr>
          <w:p w14:paraId="1410C798" w14:textId="77777777" w:rsid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Opción 1:</w:t>
            </w:r>
          </w:p>
          <w:p w14:paraId="14D4C3AF" w14:textId="1920A2C3" w:rsidR="003C0189" w:rsidRP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D135FE" w:rsidRPr="009A28E4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5BDC0662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2EDD7A9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del Rector </w:t>
            </w:r>
            <w:proofErr w:type="spellStart"/>
            <w:r>
              <w:rPr>
                <w:rFonts w:ascii="Soberana Sans" w:hAnsi="Soberana Sans" w:cs="Times New Roman"/>
                <w:sz w:val="20"/>
                <w:szCs w:val="20"/>
              </w:rPr>
              <w:t>ó</w:t>
            </w:r>
            <w:proofErr w:type="spellEnd"/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tramites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3BBB71C5" w14:textId="77777777" w:rsidR="00D46709" w:rsidRDefault="00285A5B" w:rsidP="00285A5B">
      <w:pPr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</w:t>
      </w:r>
      <w:r w:rsidR="00D135FE">
        <w:rPr>
          <w:rFonts w:ascii="Soberana Sans" w:hAnsi="Soberana Sans" w:cs="Times New Roman"/>
          <w:sz w:val="20"/>
          <w:szCs w:val="20"/>
        </w:rPr>
        <w:t xml:space="preserve">deslinda de responsabilidades a la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 w:rsidR="00D135FE">
        <w:rPr>
          <w:rFonts w:ascii="Soberana Sans" w:hAnsi="Soberana Sans" w:cs="Times New Roman"/>
          <w:sz w:val="20"/>
          <w:szCs w:val="20"/>
        </w:rPr>
        <w:t xml:space="preserve">Mexicana </w:t>
      </w:r>
      <w:r w:rsidR="00D135FE"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 en el Centro Ames de NASA.</w:t>
      </w:r>
      <w:r w:rsidR="007329FE">
        <w:rPr>
          <w:rFonts w:ascii="Soberana Sans" w:hAnsi="Soberana Sans" w:cs="Times New Roman"/>
          <w:sz w:val="20"/>
          <w:szCs w:val="20"/>
        </w:rPr>
        <w:t xml:space="preserve"> </w:t>
      </w:r>
    </w:p>
    <w:p w14:paraId="5BEE7B0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66F3556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141D319E" w14:textId="21087147" w:rsidR="00D135FE" w:rsidRPr="00943F87" w:rsidRDefault="00D135FE" w:rsidP="00285A5B">
      <w:pPr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  <w:r w:rsidR="00A43BE7">
        <w:rPr>
          <w:rFonts w:ascii="Soberana Sans" w:hAnsi="Soberana Sans" w:cs="Times New Roman"/>
          <w:b/>
          <w:sz w:val="20"/>
          <w:szCs w:val="20"/>
        </w:rPr>
        <w:t>: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8FDC" w14:textId="77777777" w:rsidR="00AD267E" w:rsidRDefault="00AD267E" w:rsidP="00C66693">
      <w:r>
        <w:separator/>
      </w:r>
    </w:p>
  </w:endnote>
  <w:endnote w:type="continuationSeparator" w:id="0">
    <w:p w14:paraId="3087377A" w14:textId="77777777" w:rsidR="00AD267E" w:rsidRDefault="00AD267E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berana Titular"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Soberana Sans">
    <w:panose1 w:val="020B0604020202020204"/>
    <w:charset w:val="00"/>
    <w:family w:val="auto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D264" w14:textId="3DA24F2B" w:rsidR="00AD267E" w:rsidRPr="00C66693" w:rsidRDefault="00AD267E" w:rsidP="00EF28F2">
    <w:pPr>
      <w:pStyle w:val="Footer"/>
      <w:rPr>
        <w:rStyle w:val="PageNumber"/>
        <w:rFonts w:ascii="Soberana Sans" w:hAnsi="Soberana Sans"/>
        <w:color w:val="7F7F7F" w:themeColor="text1" w:themeTint="80"/>
        <w:sz w:val="22"/>
      </w:rPr>
    </w:pP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separate"/>
    </w:r>
    <w:r>
      <w:rPr>
        <w:rStyle w:val="PageNumber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AD267E" w:rsidRDefault="00AD267E" w:rsidP="00EF28F2">
    <w:pPr>
      <w:pStyle w:val="Footer"/>
      <w:ind w:left="-1418"/>
      <w:jc w:val="right"/>
      <w:rPr>
        <w:rStyle w:val="PageNumber"/>
      </w:rPr>
    </w:pPr>
  </w:p>
  <w:p w14:paraId="6CB807B1" w14:textId="77777777" w:rsidR="00AD267E" w:rsidRDefault="00AD267E" w:rsidP="00EF28F2">
    <w:pPr>
      <w:pStyle w:val="Footer"/>
      <w:ind w:left="-1418"/>
      <w:jc w:val="right"/>
      <w:rPr>
        <w:rStyle w:val="PageNumber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AD267E" w:rsidRPr="00C66693" w:rsidRDefault="00AD267E" w:rsidP="00EF28F2">
    <w:pPr>
      <w:pStyle w:val="Footer"/>
      <w:rPr>
        <w:rStyle w:val="PageNumber"/>
        <w:rFonts w:ascii="Soberana Sans" w:hAnsi="Soberana Sans"/>
        <w:color w:val="7F7F7F" w:themeColor="text1" w:themeTint="80"/>
        <w:sz w:val="22"/>
      </w:rPr>
    </w:pPr>
  </w:p>
  <w:p w14:paraId="455D0696" w14:textId="1E008E39" w:rsidR="00AD267E" w:rsidRDefault="00AD267E" w:rsidP="00C66693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07D5" w14:textId="2E2724C1" w:rsidR="00AD267E" w:rsidRPr="00C66693" w:rsidRDefault="00AD267E" w:rsidP="000B1DD2">
    <w:pPr>
      <w:pStyle w:val="Footer"/>
      <w:jc w:val="right"/>
      <w:rPr>
        <w:rStyle w:val="PageNumber"/>
        <w:rFonts w:ascii="Soberana Sans" w:hAnsi="Soberana Sans"/>
        <w:color w:val="7F7F7F" w:themeColor="text1" w:themeTint="80"/>
        <w:sz w:val="22"/>
      </w:rPr>
    </w:pP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separate"/>
    </w:r>
    <w:r>
      <w:rPr>
        <w:rStyle w:val="PageNumber"/>
        <w:rFonts w:ascii="Soberana Sans" w:hAnsi="Soberana Sans"/>
        <w:noProof/>
        <w:color w:val="7F7F7F" w:themeColor="text1" w:themeTint="80"/>
        <w:sz w:val="22"/>
      </w:rPr>
      <w:t>1</w:t>
    </w:r>
    <w:r w:rsidRPr="00C66693">
      <w:rPr>
        <w:rStyle w:val="PageNumber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AD267E" w:rsidRDefault="00AD267E" w:rsidP="00C66693">
    <w:pPr>
      <w:pStyle w:val="Footer"/>
      <w:ind w:left="-1418"/>
      <w:jc w:val="right"/>
      <w:rPr>
        <w:rStyle w:val="PageNumber"/>
      </w:rPr>
    </w:pPr>
  </w:p>
  <w:p w14:paraId="06967290" w14:textId="1CC27128" w:rsidR="00AD267E" w:rsidRDefault="00AD267E" w:rsidP="00C66693">
    <w:pPr>
      <w:pStyle w:val="Footer"/>
      <w:ind w:left="-1418"/>
      <w:jc w:val="right"/>
      <w:rPr>
        <w:rStyle w:val="PageNumber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AD267E" w:rsidRDefault="00AD267E" w:rsidP="00C66693">
    <w:pPr>
      <w:pStyle w:val="Footer"/>
      <w:ind w:left="-141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128D" w14:textId="77777777" w:rsidR="00AD267E" w:rsidRDefault="00AD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2450" w14:textId="77777777" w:rsidR="00AD267E" w:rsidRDefault="00AD267E" w:rsidP="00C66693">
      <w:r>
        <w:separator/>
      </w:r>
    </w:p>
  </w:footnote>
  <w:footnote w:type="continuationSeparator" w:id="0">
    <w:p w14:paraId="0B949E15" w14:textId="77777777" w:rsidR="00AD267E" w:rsidRDefault="00AD267E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A0CD" w14:textId="21554444" w:rsidR="00AD267E" w:rsidRPr="008D68D3" w:rsidRDefault="00AD267E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39678C45" w:rsidR="00AD267E" w:rsidRPr="008F03B4" w:rsidRDefault="00AD267E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</w:t>
    </w:r>
    <w:r w:rsidRPr="008F03B4">
      <w:rPr>
        <w:rFonts w:ascii="Soberana Titular" w:hAnsi="Soberana Titular"/>
        <w:b/>
        <w:color w:val="7F7F7F" w:themeColor="text1" w:themeTint="80"/>
        <w:sz w:val="20"/>
      </w:rPr>
      <w:t>ara estancias cortas en el Centro NASA-Ames”</w:t>
    </w:r>
  </w:p>
  <w:p w14:paraId="61B203B1" w14:textId="5E662264" w:rsidR="00AD267E" w:rsidRDefault="00AD267E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AD267E" w:rsidRPr="00983880" w:rsidRDefault="00AD267E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7B46" w14:textId="77777777" w:rsidR="00AD267E" w:rsidRPr="00325A43" w:rsidRDefault="00AD267E" w:rsidP="00C66693">
    <w:pPr>
      <w:pStyle w:val="Header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E350" w14:textId="77777777" w:rsidR="00AD267E" w:rsidRDefault="00AD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93"/>
    <w:rsid w:val="00003FE4"/>
    <w:rsid w:val="000454ED"/>
    <w:rsid w:val="0006593B"/>
    <w:rsid w:val="000A7924"/>
    <w:rsid w:val="000B1DD2"/>
    <w:rsid w:val="000C6444"/>
    <w:rsid w:val="000E0276"/>
    <w:rsid w:val="000E1689"/>
    <w:rsid w:val="00117F1E"/>
    <w:rsid w:val="00152F17"/>
    <w:rsid w:val="001741B2"/>
    <w:rsid w:val="001A1F63"/>
    <w:rsid w:val="001B0E1A"/>
    <w:rsid w:val="001B3824"/>
    <w:rsid w:val="001D7897"/>
    <w:rsid w:val="001E6D5E"/>
    <w:rsid w:val="00232F9E"/>
    <w:rsid w:val="00260089"/>
    <w:rsid w:val="00272C75"/>
    <w:rsid w:val="00285A5B"/>
    <w:rsid w:val="002F5B44"/>
    <w:rsid w:val="00315C8D"/>
    <w:rsid w:val="00320665"/>
    <w:rsid w:val="00325A43"/>
    <w:rsid w:val="00372D9B"/>
    <w:rsid w:val="003C0189"/>
    <w:rsid w:val="004350C3"/>
    <w:rsid w:val="00435CEF"/>
    <w:rsid w:val="004423BA"/>
    <w:rsid w:val="00466989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4FEA"/>
    <w:rsid w:val="00695E95"/>
    <w:rsid w:val="006B0F7F"/>
    <w:rsid w:val="006B6D50"/>
    <w:rsid w:val="007204A2"/>
    <w:rsid w:val="007329FE"/>
    <w:rsid w:val="0073346D"/>
    <w:rsid w:val="00736730"/>
    <w:rsid w:val="00784E53"/>
    <w:rsid w:val="00797A84"/>
    <w:rsid w:val="00806526"/>
    <w:rsid w:val="00807076"/>
    <w:rsid w:val="00843B98"/>
    <w:rsid w:val="00887565"/>
    <w:rsid w:val="008935C9"/>
    <w:rsid w:val="008D68D3"/>
    <w:rsid w:val="008E4253"/>
    <w:rsid w:val="008F39F0"/>
    <w:rsid w:val="008F6031"/>
    <w:rsid w:val="009644B4"/>
    <w:rsid w:val="00983880"/>
    <w:rsid w:val="00985D8E"/>
    <w:rsid w:val="009B267F"/>
    <w:rsid w:val="00A02E1F"/>
    <w:rsid w:val="00A37546"/>
    <w:rsid w:val="00A43BE7"/>
    <w:rsid w:val="00A6658A"/>
    <w:rsid w:val="00A8172A"/>
    <w:rsid w:val="00AD267E"/>
    <w:rsid w:val="00AE399B"/>
    <w:rsid w:val="00B013EB"/>
    <w:rsid w:val="00BB1806"/>
    <w:rsid w:val="00BC4350"/>
    <w:rsid w:val="00BC6558"/>
    <w:rsid w:val="00BE1146"/>
    <w:rsid w:val="00BF34CA"/>
    <w:rsid w:val="00C60DAF"/>
    <w:rsid w:val="00C62DA0"/>
    <w:rsid w:val="00C66693"/>
    <w:rsid w:val="00C66F2B"/>
    <w:rsid w:val="00C765FA"/>
    <w:rsid w:val="00C83B6B"/>
    <w:rsid w:val="00C90922"/>
    <w:rsid w:val="00CB3B9B"/>
    <w:rsid w:val="00CB7F02"/>
    <w:rsid w:val="00D135FE"/>
    <w:rsid w:val="00D1698B"/>
    <w:rsid w:val="00D46709"/>
    <w:rsid w:val="00D626FB"/>
    <w:rsid w:val="00D662BE"/>
    <w:rsid w:val="00DA04D1"/>
    <w:rsid w:val="00DF0E45"/>
    <w:rsid w:val="00DF478C"/>
    <w:rsid w:val="00DF6BB4"/>
    <w:rsid w:val="00E06BE1"/>
    <w:rsid w:val="00E3053C"/>
    <w:rsid w:val="00E4005E"/>
    <w:rsid w:val="00EB0EE3"/>
    <w:rsid w:val="00EB0FF6"/>
    <w:rsid w:val="00EF28F2"/>
    <w:rsid w:val="00F05556"/>
    <w:rsid w:val="00F21AB6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93"/>
  </w:style>
  <w:style w:type="paragraph" w:styleId="Footer">
    <w:name w:val="footer"/>
    <w:basedOn w:val="Normal"/>
    <w:link w:val="FooterCh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93"/>
  </w:style>
  <w:style w:type="paragraph" w:styleId="BalloonText">
    <w:name w:val="Balloon Text"/>
    <w:basedOn w:val="Normal"/>
    <w:link w:val="BalloonTextCh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6693"/>
  </w:style>
  <w:style w:type="character" w:customStyle="1" w:styleId="st">
    <w:name w:val="st"/>
    <w:basedOn w:val="DefaultParagraphFont"/>
    <w:rsid w:val="00D626FB"/>
  </w:style>
  <w:style w:type="paragraph" w:styleId="ListParagraph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5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8C524-053D-A14F-BBE3-9F362D97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AEM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Manuel Alejandro García Gutiérrez</cp:lastModifiedBy>
  <cp:revision>14</cp:revision>
  <cp:lastPrinted>2015-11-26T16:23:00Z</cp:lastPrinted>
  <dcterms:created xsi:type="dcterms:W3CDTF">2016-11-15T20:04:00Z</dcterms:created>
  <dcterms:modified xsi:type="dcterms:W3CDTF">2018-08-07T15:32:00Z</dcterms:modified>
</cp:coreProperties>
</file>