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4A7A04B5" w14:textId="5E3E1EF3" w:rsidR="00797A84" w:rsidRDefault="00D135FE" w:rsidP="00D135FE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461360B5" w14:textId="77777777" w:rsidR="00797A84" w:rsidRPr="00431CFE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6B98DA8D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  <w:r w:rsidRPr="002111F0">
        <w:rPr>
          <w:rFonts w:ascii="Soberana Titular" w:hAnsi="Soberana Titular"/>
          <w:b/>
          <w:color w:val="7F7F7F" w:themeColor="text1" w:themeTint="80"/>
          <w:sz w:val="40"/>
          <w:szCs w:val="40"/>
        </w:rPr>
        <w:t>Convocatoria</w:t>
      </w:r>
    </w:p>
    <w:p w14:paraId="6205439D" w14:textId="77777777" w:rsidR="0079763E" w:rsidRPr="002111F0" w:rsidRDefault="0079763E" w:rsidP="0079763E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52"/>
          <w:szCs w:val="84"/>
        </w:rPr>
      </w:pPr>
      <w:r w:rsidRPr="002111F0">
        <w:rPr>
          <w:rFonts w:ascii="Soberana Titular" w:hAnsi="Soberana Titular"/>
          <w:b/>
          <w:color w:val="7F7F7F" w:themeColor="text1" w:themeTint="80"/>
          <w:sz w:val="52"/>
          <w:szCs w:val="84"/>
        </w:rPr>
        <w:t xml:space="preserve">Oportunidad de  </w:t>
      </w:r>
    </w:p>
    <w:p w14:paraId="7EFFC98E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 w:rsidRPr="002111F0">
        <w:rPr>
          <w:rFonts w:ascii="Soberana Titular" w:hAnsi="Soberana Titular"/>
          <w:b/>
          <w:color w:val="7F7F7F" w:themeColor="text1" w:themeTint="80"/>
          <w:sz w:val="56"/>
          <w:szCs w:val="40"/>
        </w:rPr>
        <w:t xml:space="preserve">Estancias </w:t>
      </w:r>
    </w:p>
    <w:p w14:paraId="35E43F87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0"/>
        </w:rPr>
        <w:t xml:space="preserve">en la </w:t>
      </w:r>
    </w:p>
    <w:p w14:paraId="1065EA19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144"/>
          <w:szCs w:val="88"/>
        </w:rPr>
      </w:pPr>
      <w:r w:rsidRPr="002111F0">
        <w:rPr>
          <w:rFonts w:ascii="Soberana Titular" w:hAnsi="Soberana Titular"/>
          <w:b/>
          <w:color w:val="7F7F7F" w:themeColor="text1" w:themeTint="80"/>
          <w:sz w:val="72"/>
          <w:szCs w:val="40"/>
        </w:rPr>
        <w:t>AEM</w:t>
      </w:r>
    </w:p>
    <w:p w14:paraId="30D28292" w14:textId="77777777" w:rsidR="0079763E" w:rsidRPr="002111F0" w:rsidRDefault="0079763E" w:rsidP="0079763E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</w:pPr>
      <w:r w:rsidRPr="002111F0"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  <w:t>(</w:t>
      </w:r>
      <w:proofErr w:type="spellStart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>Agencia</w:t>
      </w:r>
      <w:proofErr w:type="spellEnd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 xml:space="preserve"> </w:t>
      </w:r>
      <w:proofErr w:type="spellStart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>Espacial</w:t>
      </w:r>
      <w:proofErr w:type="spellEnd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 xml:space="preserve"> Mexicana</w:t>
      </w:r>
      <w:r w:rsidRPr="002111F0"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  <w:t xml:space="preserve">) </w:t>
      </w:r>
    </w:p>
    <w:p w14:paraId="16E7EB71" w14:textId="77777777" w:rsidR="0079763E" w:rsidRPr="005F03A4" w:rsidRDefault="0079763E" w:rsidP="0079763E">
      <w:pPr>
        <w:rPr>
          <w:rFonts w:ascii="Soberana Titular" w:hAnsi="Soberana Titular"/>
          <w:b/>
          <w:color w:val="7F7F7F" w:themeColor="text1" w:themeTint="80"/>
          <w:sz w:val="44"/>
          <w:szCs w:val="48"/>
          <w:lang w:val="en-US"/>
        </w:rPr>
      </w:pPr>
    </w:p>
    <w:p w14:paraId="5A3FFDB4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0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0"/>
          <w:szCs w:val="48"/>
        </w:rPr>
        <w:t xml:space="preserve">para </w:t>
      </w:r>
    </w:p>
    <w:p w14:paraId="63F4D04F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8"/>
        </w:rPr>
        <w:t>Estudiantes Mexicanos</w:t>
      </w:r>
    </w:p>
    <w:p w14:paraId="41E85272" w14:textId="77777777" w:rsidR="0079763E" w:rsidRPr="002111F0" w:rsidRDefault="0079763E" w:rsidP="0079763E">
      <w:pPr>
        <w:widowControl w:val="0"/>
        <w:autoSpaceDE w:val="0"/>
        <w:autoSpaceDN w:val="0"/>
        <w:adjustRightInd w:val="0"/>
        <w:spacing w:after="240"/>
        <w:jc w:val="center"/>
        <w:rPr>
          <w:rFonts w:ascii="Soberana Titular" w:hAnsi="Soberana Titular"/>
          <w:b/>
          <w:color w:val="C00000"/>
          <w:sz w:val="32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8"/>
        </w:rPr>
        <w:t>de Educación Superior</w:t>
      </w:r>
    </w:p>
    <w:p w14:paraId="3855A097" w14:textId="43A50C4A" w:rsidR="0098547F" w:rsidRDefault="00283CFF" w:rsidP="0079763E">
      <w:pPr>
        <w:jc w:val="center"/>
        <w:rPr>
          <w:rFonts w:ascii="Soberana Titular" w:hAnsi="Soberana Titular"/>
          <w:b/>
          <w:color w:val="595959" w:themeColor="text1" w:themeTint="A6"/>
        </w:rPr>
      </w:pPr>
      <w:r>
        <w:rPr>
          <w:rFonts w:ascii="Soberana Titular" w:hAnsi="Soberana Titular"/>
          <w:b/>
          <w:color w:val="C00000"/>
          <w:sz w:val="32"/>
          <w:szCs w:val="48"/>
        </w:rPr>
        <w:t>Segundo</w:t>
      </w:r>
      <w:r w:rsidR="0079763E" w:rsidRPr="002111F0">
        <w:rPr>
          <w:rFonts w:ascii="Soberana Titular" w:hAnsi="Soberana Titular"/>
          <w:b/>
          <w:color w:val="C00000"/>
          <w:sz w:val="32"/>
          <w:szCs w:val="48"/>
        </w:rPr>
        <w:t xml:space="preserve"> periodo de 2018</w:t>
      </w:r>
      <w:r w:rsidR="0079763E" w:rsidRPr="002111F0">
        <w:rPr>
          <w:rFonts w:ascii="Soberana Titular" w:hAnsi="Soberana Titular"/>
          <w:b/>
          <w:color w:val="FF0000"/>
          <w:sz w:val="32"/>
          <w:szCs w:val="48"/>
        </w:rPr>
        <w:br/>
      </w:r>
      <w:r w:rsidR="00B46EDD">
        <w:rPr>
          <w:rFonts w:ascii="Soberana Titular" w:hAnsi="Soberana Titular"/>
          <w:b/>
          <w:color w:val="595959" w:themeColor="text1" w:themeTint="A6"/>
          <w:sz w:val="21"/>
        </w:rPr>
        <w:t xml:space="preserve">(09 de julio </w:t>
      </w:r>
      <w:r w:rsidR="0079763E"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al </w:t>
      </w:r>
      <w:r w:rsidR="00B46EDD">
        <w:rPr>
          <w:rFonts w:ascii="Soberana Titular" w:hAnsi="Soberana Titular"/>
          <w:b/>
          <w:color w:val="595959" w:themeColor="text1" w:themeTint="A6"/>
          <w:sz w:val="21"/>
        </w:rPr>
        <w:t>07</w:t>
      </w:r>
      <w:r w:rsidR="0079763E"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 de </w:t>
      </w:r>
      <w:r w:rsidR="00B46EDD">
        <w:rPr>
          <w:rFonts w:ascii="Soberana Titular" w:hAnsi="Soberana Titular"/>
          <w:b/>
          <w:color w:val="595959" w:themeColor="text1" w:themeTint="A6"/>
          <w:sz w:val="21"/>
        </w:rPr>
        <w:t>diciembre</w:t>
      </w:r>
      <w:r w:rsidR="0079763E"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 de 2018)</w:t>
      </w:r>
    </w:p>
    <w:p w14:paraId="3FEEC3D1" w14:textId="501F2EC2" w:rsidR="00E4005E" w:rsidRDefault="00E4005E" w:rsidP="0098547F">
      <w:pPr>
        <w:jc w:val="center"/>
        <w:rPr>
          <w:rFonts w:ascii="Soberana Titular" w:hAnsi="Soberana Titular"/>
          <w:b/>
          <w:color w:val="595959" w:themeColor="text1" w:themeTint="A6"/>
        </w:rPr>
      </w:pPr>
    </w:p>
    <w:p w14:paraId="5751968D" w14:textId="77777777" w:rsidR="0079763E" w:rsidRPr="00E4005E" w:rsidRDefault="0079763E" w:rsidP="0098547F">
      <w:pPr>
        <w:jc w:val="center"/>
        <w:rPr>
          <w:rFonts w:ascii="Soberana Titular" w:hAnsi="Soberana Titular"/>
          <w:b/>
          <w:color w:val="595959" w:themeColor="text1" w:themeTint="A6"/>
        </w:rPr>
      </w:pP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44F6EA01" w14:textId="457B89F8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="00285A5B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171A25">
        <w:rPr>
          <w:rFonts w:ascii="Soberana Sans" w:hAnsi="Soberana Sans" w:cs="Times New Roman"/>
          <w:sz w:val="20"/>
          <w:szCs w:val="20"/>
        </w:rPr>
        <w:t xml:space="preserve">como candidato para </w:t>
      </w:r>
      <w:r w:rsidR="00837E0B">
        <w:rPr>
          <w:rFonts w:ascii="Soberana Sans" w:hAnsi="Soberana Sans" w:cs="Times New Roman"/>
          <w:sz w:val="20"/>
          <w:szCs w:val="20"/>
        </w:rPr>
        <w:t>participar en una estancia de ___</w:t>
      </w:r>
      <w:r w:rsidR="00D46709">
        <w:rPr>
          <w:rFonts w:ascii="Soberana Sans" w:hAnsi="Soberana Sans" w:cs="Times New Roman"/>
          <w:sz w:val="20"/>
          <w:szCs w:val="20"/>
        </w:rPr>
        <w:t xml:space="preserve"> semanas en </w:t>
      </w:r>
      <w:r w:rsidR="0098547F">
        <w:rPr>
          <w:rFonts w:ascii="Soberana Sans" w:hAnsi="Soberana Sans" w:cs="Times New Roman"/>
          <w:sz w:val="20"/>
          <w:szCs w:val="20"/>
        </w:rPr>
        <w:t>la Agencia Espacial Mexicana, ubicada</w:t>
      </w:r>
      <w:r w:rsidRPr="00171A25">
        <w:rPr>
          <w:rFonts w:ascii="Soberana Sans" w:hAnsi="Soberana Sans" w:cs="Times New Roman"/>
          <w:sz w:val="20"/>
          <w:szCs w:val="20"/>
        </w:rPr>
        <w:t xml:space="preserve"> e</w:t>
      </w:r>
      <w:r>
        <w:rPr>
          <w:rFonts w:ascii="Soberana Sans" w:hAnsi="Soberana Sans" w:cs="Times New Roman"/>
          <w:sz w:val="20"/>
          <w:szCs w:val="20"/>
        </w:rPr>
        <w:t>n</w:t>
      </w:r>
      <w:r w:rsidR="00E0392B">
        <w:rPr>
          <w:rFonts w:ascii="Soberana Sans" w:hAnsi="Soberana Sans" w:cs="Times New Roman"/>
          <w:sz w:val="20"/>
          <w:szCs w:val="20"/>
        </w:rPr>
        <w:t xml:space="preserve"> </w:t>
      </w:r>
      <w:r w:rsidR="0098547F">
        <w:rPr>
          <w:rFonts w:ascii="Soberana Sans" w:hAnsi="Soberana Sans" w:cs="Times New Roman"/>
          <w:sz w:val="20"/>
          <w:szCs w:val="20"/>
        </w:rPr>
        <w:t>la Ciudad de México</w:t>
      </w:r>
      <w:r>
        <w:rPr>
          <w:rFonts w:ascii="Soberana Sans" w:hAnsi="Soberana Sans" w:cs="Times New Roman"/>
          <w:sz w:val="20"/>
          <w:szCs w:val="20"/>
        </w:rPr>
        <w:t xml:space="preserve">, </w:t>
      </w:r>
      <w:r w:rsidR="00C765FA">
        <w:rPr>
          <w:rFonts w:ascii="Soberana Sans" w:hAnsi="Soberana Sans" w:cs="Times New Roman"/>
          <w:sz w:val="20"/>
          <w:szCs w:val="20"/>
        </w:rPr>
        <w:t>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837E0B">
        <w:rPr>
          <w:rFonts w:ascii="Soberana Sans" w:hAnsi="Soberana Sans"/>
          <w:b/>
          <w:i/>
          <w:color w:val="000000"/>
          <w:sz w:val="20"/>
        </w:rPr>
        <w:t>_</w:t>
      </w:r>
      <w:proofErr w:type="gramStart"/>
      <w:r w:rsidR="00837E0B">
        <w:rPr>
          <w:rFonts w:ascii="Soberana Sans" w:hAnsi="Soberana Sans"/>
          <w:b/>
          <w:i/>
          <w:color w:val="000000"/>
          <w:sz w:val="20"/>
        </w:rPr>
        <w:t>_  de</w:t>
      </w:r>
      <w:proofErr w:type="gramEnd"/>
      <w:r w:rsidR="00837E0B">
        <w:rPr>
          <w:rFonts w:ascii="Soberana Sans" w:hAnsi="Soberana Sans"/>
          <w:b/>
          <w:i/>
          <w:color w:val="000000"/>
          <w:sz w:val="20"/>
        </w:rPr>
        <w:t xml:space="preserve"> ___________</w:t>
      </w:r>
      <w:r w:rsidR="0098547F">
        <w:rPr>
          <w:rFonts w:ascii="Soberana Sans" w:hAnsi="Soberana Sans"/>
          <w:b/>
          <w:i/>
          <w:color w:val="000000"/>
          <w:sz w:val="20"/>
        </w:rPr>
        <w:t xml:space="preserve"> al </w:t>
      </w:r>
      <w:r w:rsidR="00837E0B">
        <w:rPr>
          <w:rFonts w:ascii="Soberana Sans" w:hAnsi="Soberana Sans"/>
          <w:b/>
          <w:i/>
          <w:color w:val="000000"/>
          <w:sz w:val="20"/>
        </w:rPr>
        <w:t>____</w:t>
      </w:r>
      <w:r w:rsidR="00E0392B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1B0E1A">
        <w:rPr>
          <w:rFonts w:ascii="Soberana Sans" w:hAnsi="Soberana Sans"/>
          <w:b/>
          <w:i/>
          <w:color w:val="000000"/>
          <w:sz w:val="20"/>
        </w:rPr>
        <w:t>de</w:t>
      </w:r>
      <w:r w:rsidR="00837E0B">
        <w:rPr>
          <w:rFonts w:ascii="Soberana Sans" w:hAnsi="Soberana Sans"/>
          <w:b/>
          <w:i/>
          <w:color w:val="000000"/>
          <w:sz w:val="20"/>
        </w:rPr>
        <w:t xml:space="preserve"> _____________ </w:t>
      </w:r>
      <w:r w:rsidR="00F27C12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98547F">
        <w:rPr>
          <w:rFonts w:ascii="Soberana Sans" w:hAnsi="Soberana Sans"/>
          <w:b/>
          <w:i/>
          <w:color w:val="000000"/>
          <w:sz w:val="20"/>
        </w:rPr>
        <w:t>de 2018</w:t>
      </w:r>
      <w:r w:rsidR="000E0276">
        <w:rPr>
          <w:rFonts w:ascii="Soberana Sans" w:hAnsi="Soberana Sans"/>
          <w:b/>
          <w:i/>
          <w:color w:val="000000"/>
          <w:sz w:val="20"/>
        </w:rPr>
        <w:t>.</w:t>
      </w:r>
    </w:p>
    <w:p w14:paraId="7E46D22A" w14:textId="77777777" w:rsidR="000E0276" w:rsidRPr="00D46709" w:rsidRDefault="000E0276" w:rsidP="00D135FE">
      <w:pPr>
        <w:jc w:val="both"/>
        <w:rPr>
          <w:rFonts w:ascii="Soberana Sans" w:hAnsi="Soberana Sans" w:cs="Times New Roman"/>
          <w:i/>
          <w:sz w:val="20"/>
          <w:szCs w:val="20"/>
        </w:rPr>
      </w:pPr>
    </w:p>
    <w:p w14:paraId="186B780C" w14:textId="4233A9FC" w:rsidR="00D135FE" w:rsidRDefault="00D46709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</w:t>
      </w:r>
      <w:r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Institución educativa</w:t>
      </w:r>
      <w:r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0A792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         </w:t>
      </w:r>
      <w:r w:rsidR="00D135FE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</w:t>
      </w: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</w:t>
      </w:r>
      <w:r w:rsidR="00285A5B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</w:t>
      </w:r>
      <w:r w:rsidR="000A7924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D135FE"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="00D135FE" w:rsidRPr="00171A25">
        <w:rPr>
          <w:rFonts w:ascii="Soberana Sans" w:hAnsi="Soberana Sans" w:cs="Times New Roman"/>
          <w:sz w:val="20"/>
          <w:szCs w:val="20"/>
        </w:rPr>
        <w:t>respalda</w:t>
      </w:r>
      <w:r w:rsidR="00D135FE">
        <w:rPr>
          <w:rFonts w:ascii="Soberana Sans" w:hAnsi="Soberana Sans" w:cs="Times New Roman"/>
          <w:sz w:val="20"/>
          <w:szCs w:val="20"/>
        </w:rPr>
        <w:t>r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837E0B">
        <w:rPr>
          <w:rFonts w:ascii="Soberana Sans" w:hAnsi="Soberana Sans" w:cs="Times New Roman"/>
          <w:b/>
          <w:i/>
          <w:sz w:val="20"/>
          <w:szCs w:val="20"/>
        </w:rPr>
        <w:t>___</w:t>
      </w:r>
      <w:r w:rsidR="00D135FE"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="0098547F">
        <w:rPr>
          <w:rFonts w:ascii="Soberana Sans" w:hAnsi="Soberana Sans" w:cs="Times New Roman"/>
          <w:sz w:val="20"/>
          <w:szCs w:val="20"/>
        </w:rPr>
        <w:t xml:space="preserve"> en la </w:t>
      </w:r>
      <w:r w:rsidR="00D135FE" w:rsidRPr="00171A25">
        <w:rPr>
          <w:rFonts w:ascii="Soberana Sans" w:hAnsi="Soberana Sans" w:cs="Times New Roman"/>
          <w:sz w:val="20"/>
          <w:szCs w:val="20"/>
        </w:rPr>
        <w:t>A</w:t>
      </w:r>
      <w:r w:rsidR="0098547F">
        <w:rPr>
          <w:rFonts w:ascii="Soberana Sans" w:hAnsi="Soberana Sans" w:cs="Times New Roman"/>
          <w:sz w:val="20"/>
          <w:szCs w:val="20"/>
        </w:rPr>
        <w:t>gencia Espacial Mexicana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(pasaje de avión</w:t>
      </w:r>
      <w:r w:rsidR="0098547F">
        <w:rPr>
          <w:rFonts w:ascii="Soberana Sans" w:hAnsi="Soberana Sans" w:cs="Times New Roman"/>
          <w:sz w:val="20"/>
          <w:szCs w:val="20"/>
        </w:rPr>
        <w:t xml:space="preserve"> o autobús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viaje redondo, costos de hospedaje, costos de alimentación, gastos de trasl</w:t>
      </w:r>
      <w:r w:rsidR="0098547F">
        <w:rPr>
          <w:rFonts w:ascii="Soberana Sans" w:hAnsi="Soberana Sans" w:cs="Times New Roman"/>
          <w:sz w:val="20"/>
          <w:szCs w:val="20"/>
        </w:rPr>
        <w:t xml:space="preserve">ados, costos del seguro médico </w:t>
      </w:r>
      <w:r w:rsidR="00D135FE" w:rsidRPr="00171A25">
        <w:rPr>
          <w:rFonts w:ascii="Soberana Sans" w:hAnsi="Soberana Sans" w:cs="Times New Roman"/>
          <w:sz w:val="20"/>
          <w:szCs w:val="20"/>
        </w:rPr>
        <w:t>y cualquier otr</w:t>
      </w:r>
      <w:r w:rsidR="00D135FE"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="00D135FE"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400991C5" w:rsidR="00D135FE" w:rsidRPr="00D135FE" w:rsidRDefault="00D135FE" w:rsidP="0098547F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</w:t>
            </w:r>
            <w:r w:rsidR="0098547F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e candidato para estancia en la Agencia Espacial Mexicana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D135FE">
        <w:trPr>
          <w:trHeight w:val="147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61D27D" w14:textId="77777777" w:rsidTr="00E0392B">
        <w:trPr>
          <w:trHeight w:val="521"/>
          <w:jc w:val="center"/>
        </w:trPr>
        <w:tc>
          <w:tcPr>
            <w:tcW w:w="3983" w:type="dxa"/>
            <w:vAlign w:val="center"/>
          </w:tcPr>
          <w:p w14:paraId="3548154C" w14:textId="3E63FA83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  <w:r w:rsidR="00E0392B">
              <w:rPr>
                <w:rFonts w:ascii="Soberana Sans" w:hAnsi="Soberana Sans" w:cs="Times New Roman"/>
                <w:sz w:val="20"/>
                <w:szCs w:val="20"/>
              </w:rPr>
              <w:t xml:space="preserve"> fijo</w:t>
            </w:r>
            <w:r>
              <w:rPr>
                <w:rFonts w:ascii="Soberana Sans" w:hAnsi="Soberana Sans" w:cs="Times New Roman"/>
                <w:sz w:val="20"/>
                <w:szCs w:val="20"/>
              </w:rPr>
              <w:t xml:space="preserve"> del estudiante</w:t>
            </w:r>
          </w:p>
        </w:tc>
        <w:tc>
          <w:tcPr>
            <w:tcW w:w="5315" w:type="dxa"/>
          </w:tcPr>
          <w:p w14:paraId="743AD1CF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2965CC78" w14:textId="77777777" w:rsidR="00D135FE" w:rsidRPr="00171A25" w:rsidRDefault="00D135FE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86E9328" w14:textId="77777777" w:rsidTr="00E0392B">
        <w:trPr>
          <w:trHeight w:val="479"/>
          <w:jc w:val="center"/>
        </w:trPr>
        <w:tc>
          <w:tcPr>
            <w:tcW w:w="3983" w:type="dxa"/>
            <w:vAlign w:val="center"/>
          </w:tcPr>
          <w:p w14:paraId="5B139B03" w14:textId="69F8594C" w:rsidR="00E0392B" w:rsidRDefault="00E0392B" w:rsidP="00E0392B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móvil del estudiante</w:t>
            </w:r>
          </w:p>
        </w:tc>
        <w:tc>
          <w:tcPr>
            <w:tcW w:w="5315" w:type="dxa"/>
          </w:tcPr>
          <w:p w14:paraId="1A2E9749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2154708" w14:textId="77777777" w:rsidTr="00D135FE">
        <w:trPr>
          <w:trHeight w:val="293"/>
          <w:jc w:val="center"/>
        </w:trPr>
        <w:tc>
          <w:tcPr>
            <w:tcW w:w="3983" w:type="dxa"/>
            <w:vAlign w:val="center"/>
          </w:tcPr>
          <w:p w14:paraId="4B71034A" w14:textId="4CCA87AC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Tema</w:t>
            </w:r>
            <w:r w:rsidR="00BD419C">
              <w:rPr>
                <w:rFonts w:ascii="Soberana Sans" w:hAnsi="Soberana Sans" w:cs="Times New Roman"/>
                <w:sz w:val="20"/>
                <w:szCs w:val="20"/>
              </w:rPr>
              <w:t>s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 de interés </w:t>
            </w:r>
          </w:p>
          <w:p w14:paraId="60D4D668" w14:textId="708F47DD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</w:t>
            </w:r>
            <w:r w:rsidR="00BD419C">
              <w:rPr>
                <w:rFonts w:ascii="Soberana Sans" w:hAnsi="Soberana Sans" w:cs="Times New Roman"/>
                <w:sz w:val="20"/>
                <w:szCs w:val="20"/>
              </w:rPr>
              <w:t>.</w:t>
            </w:r>
          </w:p>
        </w:tc>
        <w:tc>
          <w:tcPr>
            <w:tcW w:w="5315" w:type="dxa"/>
          </w:tcPr>
          <w:p w14:paraId="661FD064" w14:textId="77777777" w:rsidR="00E0392B" w:rsidRDefault="00E0392B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60323B2E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E0392B" w:rsidRPr="009A28E4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4370C6FB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F7611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5DAFC2C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7D08F641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5BDC0662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2EDD7A9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lastRenderedPageBreak/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del Rector 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ó</w:t>
            </w:r>
            <w:proofErr w:type="spellEnd"/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tramites</w:t>
            </w:r>
            <w:proofErr w:type="spellEnd"/>
            <w:r>
              <w:rPr>
                <w:rFonts w:ascii="Soberana Sans" w:hAnsi="Soberana Sans" w:cs="Times New Roman"/>
                <w:sz w:val="20"/>
                <w:szCs w:val="20"/>
              </w:rPr>
              <w:t xml:space="preserve">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66F3556C" w14:textId="6BBA9949" w:rsidR="00D46709" w:rsidRDefault="00285A5B" w:rsidP="00285A5B">
      <w:pPr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</w:t>
      </w:r>
      <w:r w:rsidR="00ED37D4"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="00ED37D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Institución </w:t>
      </w:r>
      <w:proofErr w:type="gramStart"/>
      <w:r w:rsidR="00ED37D4" w:rsidRPr="00D46709">
        <w:rPr>
          <w:rFonts w:ascii="Soberana Sans" w:hAnsi="Soberana Sans" w:cs="Times New Roman"/>
          <w:i/>
          <w:sz w:val="20"/>
          <w:szCs w:val="20"/>
          <w:u w:val="single"/>
        </w:rPr>
        <w:t>educativa</w:t>
      </w:r>
      <w:r w:rsidR="00CA0D41"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D46BEF">
        <w:rPr>
          <w:rFonts w:ascii="Soberana Sans" w:hAnsi="Soberana Sans" w:cs="Times New Roman"/>
          <w:i/>
          <w:sz w:val="20"/>
          <w:szCs w:val="20"/>
          <w:u w:val="single"/>
        </w:rPr>
        <w:t>_</w:t>
      </w:r>
      <w:proofErr w:type="gramEnd"/>
      <w:r w:rsidR="00D46BEF">
        <w:rPr>
          <w:rFonts w:ascii="Soberana Sans" w:hAnsi="Soberana Sans" w:cs="Times New Roman"/>
          <w:i/>
          <w:sz w:val="20"/>
          <w:szCs w:val="20"/>
          <w:u w:val="single"/>
        </w:rPr>
        <w:t>_</w:t>
      </w:r>
      <w:r w:rsidR="00CA0D41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</w:t>
      </w:r>
      <w:r w:rsidR="00CA0D41">
        <w:rPr>
          <w:rFonts w:ascii="Soberana Sans" w:hAnsi="Soberana Sans" w:cs="Times New Roman"/>
          <w:sz w:val="20"/>
          <w:szCs w:val="20"/>
        </w:rPr>
        <w:t xml:space="preserve"> d</w:t>
      </w:r>
      <w:r w:rsidR="00D135FE">
        <w:rPr>
          <w:rFonts w:ascii="Soberana Sans" w:hAnsi="Soberana Sans" w:cs="Times New Roman"/>
          <w:sz w:val="20"/>
          <w:szCs w:val="20"/>
        </w:rPr>
        <w:t xml:space="preserve">eslinda de responsabilidades a la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 w:rsidR="00D135FE">
        <w:rPr>
          <w:rFonts w:ascii="Soberana Sans" w:hAnsi="Soberana Sans" w:cs="Times New Roman"/>
          <w:sz w:val="20"/>
          <w:szCs w:val="20"/>
        </w:rPr>
        <w:t xml:space="preserve">Mexicana </w:t>
      </w:r>
      <w:r w:rsidR="00D135FE"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</w:t>
      </w:r>
      <w:r w:rsidR="0098547F">
        <w:rPr>
          <w:rFonts w:ascii="Soberana Sans" w:hAnsi="Soberana Sans" w:cs="Times New Roman"/>
          <w:sz w:val="20"/>
          <w:szCs w:val="20"/>
        </w:rPr>
        <w:t>.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</w:t>
      </w:r>
    </w:p>
    <w:p w14:paraId="4C89482A" w14:textId="77777777" w:rsidR="0098547F" w:rsidRDefault="0098547F" w:rsidP="00285A5B">
      <w:pPr>
        <w:rPr>
          <w:rFonts w:ascii="Soberana Sans" w:hAnsi="Soberana Sans" w:cs="Times New Roman"/>
          <w:sz w:val="20"/>
          <w:szCs w:val="20"/>
        </w:rPr>
      </w:pPr>
    </w:p>
    <w:p w14:paraId="0F37CA77" w14:textId="77777777" w:rsidR="0098547F" w:rsidRDefault="0098547F" w:rsidP="00285A5B">
      <w:pPr>
        <w:rPr>
          <w:rFonts w:ascii="Soberana Sans" w:hAnsi="Soberana Sans" w:cs="Times New Roman"/>
          <w:sz w:val="20"/>
          <w:szCs w:val="20"/>
        </w:rPr>
      </w:pPr>
      <w:bookmarkStart w:id="0" w:name="_GoBack"/>
      <w:bookmarkEnd w:id="0"/>
    </w:p>
    <w:p w14:paraId="141D319E" w14:textId="21087147" w:rsidR="00D135FE" w:rsidRPr="00943F87" w:rsidRDefault="00D135FE" w:rsidP="00285A5B">
      <w:pPr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  <w:r w:rsidR="00A43BE7">
        <w:rPr>
          <w:rFonts w:ascii="Soberana Sans" w:hAnsi="Soberana Sans" w:cs="Times New Roman"/>
          <w:b/>
          <w:sz w:val="20"/>
          <w:szCs w:val="20"/>
        </w:rPr>
        <w:t>: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8FDC" w14:textId="77777777" w:rsidR="00B46EDD" w:rsidRDefault="00B46EDD" w:rsidP="00C66693">
      <w:r>
        <w:separator/>
      </w:r>
    </w:p>
  </w:endnote>
  <w:endnote w:type="continuationSeparator" w:id="0">
    <w:p w14:paraId="3087377A" w14:textId="77777777" w:rsidR="00B46EDD" w:rsidRDefault="00B46EDD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264" w14:textId="3DA24F2B" w:rsidR="00B46EDD" w:rsidRPr="00C66693" w:rsidRDefault="00B46EDD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D46BEF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B46EDD" w:rsidRDefault="00B46EDD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B46EDD" w:rsidRDefault="00B46EDD" w:rsidP="00EF28F2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B46EDD" w:rsidRPr="00C66693" w:rsidRDefault="00B46EDD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B46EDD" w:rsidRDefault="00B46EDD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07D5" w14:textId="2E2724C1" w:rsidR="00B46EDD" w:rsidRPr="00C66693" w:rsidRDefault="00B46EDD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D46BEF">
      <w:rPr>
        <w:rStyle w:val="Nmerodepgina"/>
        <w:rFonts w:ascii="Soberana Sans" w:hAnsi="Soberana Sans"/>
        <w:noProof/>
        <w:color w:val="7F7F7F" w:themeColor="text1" w:themeTint="80"/>
        <w:sz w:val="22"/>
      </w:rPr>
      <w:t>3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B46EDD" w:rsidRDefault="00B46EDD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B46EDD" w:rsidRDefault="00B46EDD" w:rsidP="00C66693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B46EDD" w:rsidRDefault="00B46EDD" w:rsidP="00C66693">
    <w:pPr>
      <w:pStyle w:val="Piedepgina"/>
      <w:ind w:left="-1418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2450" w14:textId="77777777" w:rsidR="00B46EDD" w:rsidRDefault="00B46EDD" w:rsidP="00C66693">
      <w:r>
        <w:separator/>
      </w:r>
    </w:p>
  </w:footnote>
  <w:footnote w:type="continuationSeparator" w:id="0">
    <w:p w14:paraId="0B949E15" w14:textId="77777777" w:rsidR="00B46EDD" w:rsidRDefault="00B46EDD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CD" w14:textId="21554444" w:rsidR="00B46EDD" w:rsidRPr="008D68D3" w:rsidRDefault="00B46EDD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0EB1890F" w:rsidR="00B46EDD" w:rsidRPr="008F03B4" w:rsidRDefault="00B46EDD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para estancias cortas en la Agencia Espacial Mexicana</w:t>
    </w:r>
    <w:r w:rsidRPr="008F03B4">
      <w:rPr>
        <w:rFonts w:ascii="Soberana Titular" w:hAnsi="Soberana Titular"/>
        <w:b/>
        <w:color w:val="7F7F7F" w:themeColor="text1" w:themeTint="80"/>
        <w:sz w:val="20"/>
      </w:rPr>
      <w:t>”</w:t>
    </w:r>
  </w:p>
  <w:p w14:paraId="61B203B1" w14:textId="5E662264" w:rsidR="00B46EDD" w:rsidRDefault="00B46EDD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B46EDD" w:rsidRPr="00983880" w:rsidRDefault="00B46EDD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7B46" w14:textId="77777777" w:rsidR="00B46EDD" w:rsidRPr="00325A43" w:rsidRDefault="00B46EDD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3"/>
    <w:rsid w:val="00003FE4"/>
    <w:rsid w:val="000454ED"/>
    <w:rsid w:val="000A7924"/>
    <w:rsid w:val="000B1DD2"/>
    <w:rsid w:val="000C6444"/>
    <w:rsid w:val="000E0276"/>
    <w:rsid w:val="000E1689"/>
    <w:rsid w:val="00117F1E"/>
    <w:rsid w:val="00152F17"/>
    <w:rsid w:val="001741B2"/>
    <w:rsid w:val="001A1F63"/>
    <w:rsid w:val="001B0E1A"/>
    <w:rsid w:val="001B3824"/>
    <w:rsid w:val="001D7897"/>
    <w:rsid w:val="00232F9E"/>
    <w:rsid w:val="00260089"/>
    <w:rsid w:val="00272C75"/>
    <w:rsid w:val="00283CFF"/>
    <w:rsid w:val="00285A5B"/>
    <w:rsid w:val="002F5B44"/>
    <w:rsid w:val="00301654"/>
    <w:rsid w:val="00315C8D"/>
    <w:rsid w:val="00320665"/>
    <w:rsid w:val="00325A43"/>
    <w:rsid w:val="00372D9B"/>
    <w:rsid w:val="004350C3"/>
    <w:rsid w:val="00435CEF"/>
    <w:rsid w:val="00466989"/>
    <w:rsid w:val="004A5F86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5E95"/>
    <w:rsid w:val="006B0F7F"/>
    <w:rsid w:val="006B6D50"/>
    <w:rsid w:val="007204A2"/>
    <w:rsid w:val="007230C1"/>
    <w:rsid w:val="007329FE"/>
    <w:rsid w:val="0073346D"/>
    <w:rsid w:val="00736730"/>
    <w:rsid w:val="00784E53"/>
    <w:rsid w:val="0079763E"/>
    <w:rsid w:val="00797A84"/>
    <w:rsid w:val="007D46EB"/>
    <w:rsid w:val="00806526"/>
    <w:rsid w:val="00807076"/>
    <w:rsid w:val="00837E0B"/>
    <w:rsid w:val="00843B98"/>
    <w:rsid w:val="00887565"/>
    <w:rsid w:val="008935C9"/>
    <w:rsid w:val="00893C43"/>
    <w:rsid w:val="008D68D3"/>
    <w:rsid w:val="008E4253"/>
    <w:rsid w:val="008F39F0"/>
    <w:rsid w:val="008F6031"/>
    <w:rsid w:val="009644B4"/>
    <w:rsid w:val="00983880"/>
    <w:rsid w:val="0098547F"/>
    <w:rsid w:val="00985D8E"/>
    <w:rsid w:val="009B267F"/>
    <w:rsid w:val="00A02E1F"/>
    <w:rsid w:val="00A37546"/>
    <w:rsid w:val="00A43BE7"/>
    <w:rsid w:val="00A6658A"/>
    <w:rsid w:val="00A8172A"/>
    <w:rsid w:val="00AA2C13"/>
    <w:rsid w:val="00B013EB"/>
    <w:rsid w:val="00B46EDD"/>
    <w:rsid w:val="00BB1806"/>
    <w:rsid w:val="00BC4350"/>
    <w:rsid w:val="00BC6558"/>
    <w:rsid w:val="00BD419C"/>
    <w:rsid w:val="00BE1146"/>
    <w:rsid w:val="00C60DAF"/>
    <w:rsid w:val="00C62DA0"/>
    <w:rsid w:val="00C66693"/>
    <w:rsid w:val="00C66F2B"/>
    <w:rsid w:val="00C765FA"/>
    <w:rsid w:val="00C83B6B"/>
    <w:rsid w:val="00C90922"/>
    <w:rsid w:val="00CA0D41"/>
    <w:rsid w:val="00CB3B9B"/>
    <w:rsid w:val="00CB7F02"/>
    <w:rsid w:val="00D135FE"/>
    <w:rsid w:val="00D1698B"/>
    <w:rsid w:val="00D46709"/>
    <w:rsid w:val="00D46BEF"/>
    <w:rsid w:val="00D626FB"/>
    <w:rsid w:val="00D662BE"/>
    <w:rsid w:val="00DA04D1"/>
    <w:rsid w:val="00DF0E45"/>
    <w:rsid w:val="00DF478C"/>
    <w:rsid w:val="00DF6BB4"/>
    <w:rsid w:val="00E0392B"/>
    <w:rsid w:val="00E06BE1"/>
    <w:rsid w:val="00E3053C"/>
    <w:rsid w:val="00E4005E"/>
    <w:rsid w:val="00EB0EE3"/>
    <w:rsid w:val="00EB0FF6"/>
    <w:rsid w:val="00ED37D4"/>
    <w:rsid w:val="00EF28F2"/>
    <w:rsid w:val="00F05556"/>
    <w:rsid w:val="00F21AB6"/>
    <w:rsid w:val="00F27C12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806F8-3101-4444-A36E-A7ECBB7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383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Octavio García Arellano</cp:lastModifiedBy>
  <cp:revision>24</cp:revision>
  <cp:lastPrinted>2015-11-26T16:23:00Z</cp:lastPrinted>
  <dcterms:created xsi:type="dcterms:W3CDTF">2016-11-15T20:04:00Z</dcterms:created>
  <dcterms:modified xsi:type="dcterms:W3CDTF">2018-04-26T19:51:00Z</dcterms:modified>
</cp:coreProperties>
</file>